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5845" w14:textId="77777777" w:rsidR="009E5048" w:rsidRDefault="004705AB" w:rsidP="00223BC0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Richard feinburg</w:t>
      </w:r>
    </w:p>
    <w:p w14:paraId="50BC1F77" w14:textId="77777777" w:rsidR="00D552A0" w:rsidRDefault="00AE44C6" w:rsidP="00806BA4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1890 Travers Circle, Lawrenceville, GA 30044</w:t>
      </w:r>
    </w:p>
    <w:p w14:paraId="5C0FEE3F" w14:textId="77777777" w:rsidR="00806BA4" w:rsidRDefault="00806BA4" w:rsidP="00806BA4">
      <w:pPr>
        <w:pStyle w:val="NoSpacing"/>
        <w:jc w:val="center"/>
      </w:pPr>
      <w:r>
        <w:t xml:space="preserve">404-353-2329 | </w:t>
      </w:r>
      <w:hyperlink r:id="rId6" w:history="1">
        <w:r w:rsidRPr="002C59AD">
          <w:rPr>
            <w:rStyle w:val="Hyperlink"/>
          </w:rPr>
          <w:t>feinburgrl@gmail.com</w:t>
        </w:r>
      </w:hyperlink>
    </w:p>
    <w:p w14:paraId="6A33D4CE" w14:textId="77777777" w:rsidR="00806BA4" w:rsidRDefault="00806BA4" w:rsidP="00806BA4">
      <w:pPr>
        <w:pStyle w:val="NoSpacing"/>
        <w:jc w:val="center"/>
      </w:pPr>
      <w:r>
        <w:t>Imagraphicdesigner.com</w:t>
      </w:r>
    </w:p>
    <w:p w14:paraId="6177CE95" w14:textId="77777777" w:rsidR="00806BA4" w:rsidRPr="004B6282" w:rsidRDefault="00806BA4" w:rsidP="00806BA4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C3D0B9C" w14:textId="77777777" w:rsidR="009A05C3" w:rsidRDefault="006A33D2" w:rsidP="009A05C3">
      <w:pPr>
        <w:snapToGrid w:val="0"/>
        <w:spacing w:after="0"/>
        <w:ind w:right="-187"/>
        <w:jc w:val="both"/>
        <w:rPr>
          <w:rFonts w:ascii="Arial" w:hAnsi="Arial" w:cs="Arial"/>
          <w:b/>
          <w:caps/>
          <w:sz w:val="20"/>
          <w:szCs w:val="20"/>
        </w:rPr>
      </w:pPr>
      <w:r w:rsidRPr="009A05C3">
        <w:rPr>
          <w:rFonts w:ascii="Arial" w:hAnsi="Arial" w:cs="Arial"/>
          <w:b/>
          <w:caps/>
          <w:sz w:val="20"/>
          <w:szCs w:val="20"/>
        </w:rPr>
        <w:t>education:</w:t>
      </w:r>
    </w:p>
    <w:p w14:paraId="5CF34593" w14:textId="77777777" w:rsidR="00F03062" w:rsidRPr="009A05C3" w:rsidRDefault="004705AB" w:rsidP="009A05C3">
      <w:pPr>
        <w:snapToGrid w:val="0"/>
        <w:spacing w:after="0"/>
        <w:ind w:right="-1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ART INSTITUTE OF ATLANTA</w:t>
      </w:r>
    </w:p>
    <w:p w14:paraId="7BC0F370" w14:textId="77777777" w:rsidR="00732D8D" w:rsidRDefault="004705AB" w:rsidP="009B2543">
      <w:pPr>
        <w:pStyle w:val="NormalWeb"/>
        <w:numPr>
          <w:ilvl w:val="0"/>
          <w:numId w:val="6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Bachelor of Fine Arts in Graphic Design</w:t>
      </w:r>
    </w:p>
    <w:p w14:paraId="34480421" w14:textId="77777777" w:rsidR="00F03062" w:rsidRPr="00DE546E" w:rsidRDefault="00F03062" w:rsidP="00F03062">
      <w:pPr>
        <w:pStyle w:val="ListParagraph"/>
        <w:spacing w:after="0"/>
        <w:rPr>
          <w:rFonts w:ascii="Arial" w:hAnsi="Arial" w:cs="Arial"/>
          <w:b/>
          <w:caps/>
          <w:sz w:val="20"/>
          <w:szCs w:val="20"/>
        </w:rPr>
      </w:pPr>
    </w:p>
    <w:p w14:paraId="49D323F4" w14:textId="77777777" w:rsidR="00E05992" w:rsidRDefault="00E05992" w:rsidP="009E5048">
      <w:pPr>
        <w:spacing w:after="0"/>
        <w:rPr>
          <w:rFonts w:ascii="Arial" w:hAnsi="Arial" w:cs="Arial"/>
          <w:b/>
          <w:caps/>
          <w:sz w:val="20"/>
          <w:szCs w:val="20"/>
        </w:rPr>
      </w:pPr>
      <w:r w:rsidRPr="004B6282">
        <w:rPr>
          <w:rFonts w:ascii="Arial" w:hAnsi="Arial" w:cs="Arial"/>
          <w:b/>
          <w:caps/>
          <w:sz w:val="20"/>
          <w:szCs w:val="20"/>
        </w:rPr>
        <w:t>Experience:</w:t>
      </w:r>
    </w:p>
    <w:p w14:paraId="441729CC" w14:textId="77777777" w:rsidR="0095268B" w:rsidRPr="004B6282" w:rsidRDefault="0095268B" w:rsidP="009526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RS Industrial</w:t>
      </w:r>
      <w:r w:rsidR="00DB1B05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12/2013 – 03/2014</w:t>
      </w:r>
    </w:p>
    <w:p w14:paraId="47AB4F00" w14:textId="77777777" w:rsidR="0095268B" w:rsidRDefault="0095268B" w:rsidP="0095268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Graphic Designer</w:t>
      </w:r>
    </w:p>
    <w:p w14:paraId="2E4F571A" w14:textId="77777777" w:rsidR="00AB2AF8" w:rsidRDefault="006C0716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Windows</w:t>
      </w:r>
      <w:r w:rsidR="0095268B" w:rsidRPr="004705AB">
        <w:rPr>
          <w:rFonts w:ascii="Arial" w:hAnsi="Arial" w:cs="Arial"/>
          <w:iCs/>
          <w:sz w:val="20"/>
          <w:szCs w:val="20"/>
        </w:rPr>
        <w:t xml:space="preserve"> based computer design o</w:t>
      </w:r>
      <w:r>
        <w:rPr>
          <w:rFonts w:ascii="Arial" w:hAnsi="Arial" w:cs="Arial"/>
          <w:iCs/>
          <w:sz w:val="20"/>
          <w:szCs w:val="20"/>
        </w:rPr>
        <w:t>f developi</w:t>
      </w:r>
      <w:r w:rsidR="00AB2AF8">
        <w:rPr>
          <w:rFonts w:ascii="Arial" w:hAnsi="Arial" w:cs="Arial"/>
          <w:iCs/>
          <w:sz w:val="20"/>
          <w:szCs w:val="20"/>
        </w:rPr>
        <w:t>ng three WordPress website. Using Cherry Framework to layout pages.</w:t>
      </w:r>
    </w:p>
    <w:p w14:paraId="352618A7" w14:textId="1B8CC562" w:rsidR="00AB2AF8" w:rsidRDefault="00AB2AF8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Design custom pages with Advanced Custom Field for easy user input layout and content in WordPress.</w:t>
      </w:r>
    </w:p>
    <w:p w14:paraId="0B33718F" w14:textId="1C7CB366" w:rsidR="00EE0D7C" w:rsidRDefault="00EE0D7C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Sketching all UI designs, icons and color in Illustrator.</w:t>
      </w:r>
    </w:p>
    <w:p w14:paraId="1B68B8F8" w14:textId="7CCC55C3" w:rsidR="00AB2AF8" w:rsidRDefault="00EE0D7C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cPan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el clean up and structuring files and manual setting up SQL database for WordPress. </w:t>
      </w:r>
    </w:p>
    <w:p w14:paraId="12028F51" w14:textId="58A131F6" w:rsidR="0095268B" w:rsidRPr="004705AB" w:rsidRDefault="00AB2AF8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</w:t>
      </w:r>
      <w:r w:rsidR="006C0716">
        <w:rPr>
          <w:rFonts w:ascii="Arial" w:hAnsi="Arial" w:cs="Arial"/>
          <w:iCs/>
          <w:sz w:val="20"/>
          <w:szCs w:val="20"/>
        </w:rPr>
        <w:t>aintaining and updating the look of Magneto CMS store of gluearts.com.</w:t>
      </w:r>
    </w:p>
    <w:p w14:paraId="0740C183" w14:textId="77777777" w:rsidR="0095268B" w:rsidRPr="004705AB" w:rsidRDefault="0095268B" w:rsidP="0095268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 w:rsidRPr="004705AB">
        <w:rPr>
          <w:rFonts w:ascii="Arial" w:hAnsi="Arial" w:cs="Arial"/>
          <w:i/>
          <w:iCs/>
          <w:sz w:val="20"/>
          <w:szCs w:val="20"/>
        </w:rPr>
        <w:t>Skills</w:t>
      </w:r>
      <w:r w:rsidRPr="004705AB">
        <w:rPr>
          <w:rFonts w:ascii="Arial" w:hAnsi="Arial" w:cs="Arial"/>
          <w:iCs/>
          <w:sz w:val="20"/>
          <w:szCs w:val="20"/>
        </w:rPr>
        <w:t>: WordPress,</w:t>
      </w:r>
      <w:r w:rsidR="006C0716">
        <w:rPr>
          <w:rFonts w:ascii="Arial" w:hAnsi="Arial" w:cs="Arial"/>
          <w:iCs/>
          <w:sz w:val="20"/>
          <w:szCs w:val="20"/>
        </w:rPr>
        <w:t xml:space="preserve"> Magneto, Photoshop,</w:t>
      </w:r>
      <w:r w:rsidRPr="004705AB">
        <w:rPr>
          <w:rFonts w:ascii="Arial" w:hAnsi="Arial" w:cs="Arial"/>
          <w:iCs/>
          <w:sz w:val="20"/>
          <w:szCs w:val="20"/>
        </w:rPr>
        <w:t xml:space="preserve"> Illustrator, Photoshop, InDesign, HTML</w:t>
      </w:r>
      <w:r w:rsidR="006C0716">
        <w:rPr>
          <w:rFonts w:ascii="Arial" w:hAnsi="Arial" w:cs="Arial"/>
          <w:iCs/>
          <w:sz w:val="20"/>
          <w:szCs w:val="20"/>
        </w:rPr>
        <w:t xml:space="preserve"> and</w:t>
      </w:r>
      <w:r w:rsidRPr="004705AB">
        <w:rPr>
          <w:rFonts w:ascii="Arial" w:hAnsi="Arial" w:cs="Arial"/>
          <w:iCs/>
          <w:sz w:val="20"/>
          <w:szCs w:val="20"/>
        </w:rPr>
        <w:t xml:space="preserve"> CSS</w:t>
      </w:r>
    </w:p>
    <w:p w14:paraId="5A4C8313" w14:textId="77777777" w:rsidR="0095268B" w:rsidRPr="004B6282" w:rsidRDefault="0095268B" w:rsidP="009E5048">
      <w:pPr>
        <w:spacing w:after="0"/>
        <w:rPr>
          <w:rFonts w:ascii="Arial" w:hAnsi="Arial" w:cs="Arial"/>
          <w:b/>
          <w:caps/>
          <w:sz w:val="20"/>
          <w:szCs w:val="20"/>
        </w:rPr>
      </w:pPr>
    </w:p>
    <w:p w14:paraId="444D4A7E" w14:textId="77777777" w:rsidR="00E04B5A" w:rsidRPr="004B6282" w:rsidRDefault="004705AB" w:rsidP="009E5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ROMA LLC</w:t>
      </w:r>
      <w:r w:rsidR="00DE546E">
        <w:rPr>
          <w:rFonts w:ascii="Arial" w:hAnsi="Arial" w:cs="Arial"/>
          <w:bCs/>
          <w:sz w:val="20"/>
          <w:szCs w:val="20"/>
        </w:rPr>
        <w:tab/>
      </w:r>
      <w:r w:rsidR="00DE546E">
        <w:rPr>
          <w:rFonts w:ascii="Arial" w:hAnsi="Arial" w:cs="Arial"/>
          <w:bCs/>
          <w:sz w:val="20"/>
          <w:szCs w:val="20"/>
        </w:rPr>
        <w:tab/>
      </w:r>
      <w:r w:rsidR="0008154E">
        <w:rPr>
          <w:rFonts w:ascii="Arial" w:hAnsi="Arial" w:cs="Arial"/>
          <w:bCs/>
          <w:sz w:val="20"/>
          <w:szCs w:val="20"/>
        </w:rPr>
        <w:tab/>
      </w:r>
      <w:r w:rsidR="0008154E">
        <w:rPr>
          <w:rFonts w:ascii="Arial" w:hAnsi="Arial" w:cs="Arial"/>
          <w:bCs/>
          <w:sz w:val="20"/>
          <w:szCs w:val="20"/>
        </w:rPr>
        <w:tab/>
      </w:r>
      <w:r w:rsidR="00732D8D">
        <w:rPr>
          <w:rFonts w:ascii="Arial" w:hAnsi="Arial" w:cs="Arial"/>
          <w:bCs/>
          <w:sz w:val="20"/>
          <w:szCs w:val="20"/>
        </w:rPr>
        <w:tab/>
      </w:r>
      <w:r w:rsidR="00732D8D">
        <w:rPr>
          <w:rFonts w:ascii="Arial" w:hAnsi="Arial" w:cs="Arial"/>
          <w:bCs/>
          <w:sz w:val="20"/>
          <w:szCs w:val="20"/>
        </w:rPr>
        <w:tab/>
      </w:r>
      <w:r w:rsidR="009C4150">
        <w:rPr>
          <w:rFonts w:ascii="Arial" w:hAnsi="Arial" w:cs="Arial"/>
          <w:bCs/>
          <w:sz w:val="20"/>
          <w:szCs w:val="20"/>
        </w:rPr>
        <w:tab/>
      </w:r>
      <w:r w:rsidR="004645DC">
        <w:rPr>
          <w:rFonts w:ascii="Arial" w:hAnsi="Arial" w:cs="Arial"/>
          <w:bCs/>
          <w:sz w:val="20"/>
          <w:szCs w:val="20"/>
        </w:rPr>
        <w:tab/>
      </w:r>
      <w:r w:rsidR="00D6248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05/2012</w:t>
      </w:r>
      <w:r w:rsidR="00E04B5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10/2013</w:t>
      </w:r>
    </w:p>
    <w:p w14:paraId="642F8E66" w14:textId="77777777" w:rsidR="004645DC" w:rsidRDefault="004705AB" w:rsidP="004645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 Graphic Designer</w:t>
      </w:r>
    </w:p>
    <w:p w14:paraId="0F76DBF7" w14:textId="77777777" w:rsid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 w:rsidRPr="004705AB">
        <w:rPr>
          <w:rFonts w:ascii="Arial" w:hAnsi="Arial" w:cs="Arial"/>
          <w:iCs/>
          <w:sz w:val="20"/>
          <w:szCs w:val="20"/>
        </w:rPr>
        <w:t>Macintosh based computer design of developing WordPress website, brochures, business cards, and setting up emails, servers and helping out around the business when needed.</w:t>
      </w:r>
    </w:p>
    <w:p w14:paraId="2EFFA2A9" w14:textId="77777777" w:rsidR="00EE0D7C" w:rsidRDefault="00EE0D7C" w:rsidP="00EE0D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Sketching all UI designs, icons and color in Illustrator.</w:t>
      </w:r>
    </w:p>
    <w:p w14:paraId="570B8D1B" w14:textId="77777777" w:rsidR="0052253F" w:rsidRDefault="0052253F" w:rsidP="0052253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Design custom pages with Advanced Custom Field for easy user input layout and content in WordPress.</w:t>
      </w:r>
    </w:p>
    <w:p w14:paraId="361A6E20" w14:textId="07A7B2FE" w:rsidR="00EE0D7C" w:rsidRDefault="0052253F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Desktop install and setup for Windows base machines.</w:t>
      </w:r>
    </w:p>
    <w:p w14:paraId="71313413" w14:textId="6C33B9C0" w:rsidR="0052253F" w:rsidRPr="004705AB" w:rsidRDefault="0052253F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Google Analytics setup and tracking within WordPress.</w:t>
      </w:r>
    </w:p>
    <w:p w14:paraId="5DE13E56" w14:textId="35A797A4" w:rsidR="004705AB" w:rsidRP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Cs/>
          <w:sz w:val="20"/>
          <w:szCs w:val="20"/>
        </w:rPr>
      </w:pPr>
      <w:r w:rsidRPr="004705AB">
        <w:rPr>
          <w:rFonts w:ascii="Arial" w:hAnsi="Arial" w:cs="Arial"/>
          <w:i/>
          <w:iCs/>
          <w:sz w:val="20"/>
          <w:szCs w:val="20"/>
        </w:rPr>
        <w:t>Skills</w:t>
      </w:r>
      <w:r w:rsidRPr="004705AB">
        <w:rPr>
          <w:rFonts w:ascii="Arial" w:hAnsi="Arial" w:cs="Arial"/>
          <w:iCs/>
          <w:sz w:val="20"/>
          <w:szCs w:val="20"/>
        </w:rPr>
        <w:t>: WordPress, Illustrator, Photoshop, InDesign, HTML, CSS,</w:t>
      </w:r>
      <w:r w:rsidR="00DB4BE4">
        <w:rPr>
          <w:rFonts w:ascii="Arial" w:hAnsi="Arial" w:cs="Arial"/>
          <w:iCs/>
          <w:sz w:val="20"/>
          <w:szCs w:val="20"/>
        </w:rPr>
        <w:t xml:space="preserve"> wireframe,</w:t>
      </w:r>
      <w:r w:rsidRPr="004705AB">
        <w:rPr>
          <w:rFonts w:ascii="Arial" w:hAnsi="Arial" w:cs="Arial"/>
          <w:iCs/>
          <w:sz w:val="20"/>
          <w:szCs w:val="20"/>
        </w:rPr>
        <w:t xml:space="preserve"> desktop support and network</w:t>
      </w:r>
    </w:p>
    <w:p w14:paraId="25215E82" w14:textId="77777777" w:rsidR="00E04B5A" w:rsidRDefault="00E04B5A" w:rsidP="00610627">
      <w:pPr>
        <w:spacing w:after="0"/>
        <w:rPr>
          <w:rFonts w:ascii="Arial" w:hAnsi="Arial" w:cs="Arial"/>
          <w:sz w:val="20"/>
          <w:szCs w:val="20"/>
        </w:rPr>
      </w:pPr>
    </w:p>
    <w:p w14:paraId="0C335EF9" w14:textId="77777777" w:rsidR="00E04B5A" w:rsidRDefault="004705AB" w:rsidP="0061062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FREELANCE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09/2003 – Present</w:t>
      </w:r>
    </w:p>
    <w:p w14:paraId="29CF1D59" w14:textId="77777777" w:rsidR="00E04B5A" w:rsidRDefault="004705AB" w:rsidP="006106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Freelancing Graphic Designer/Web</w:t>
      </w:r>
      <w:r w:rsidR="009526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Developer</w:t>
      </w:r>
    </w:p>
    <w:p w14:paraId="09A59D3A" w14:textId="77777777" w:rsid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4705AB">
        <w:rPr>
          <w:rFonts w:ascii="Arial" w:hAnsi="Arial" w:cs="Arial"/>
          <w:sz w:val="20"/>
          <w:szCs w:val="20"/>
        </w:rPr>
        <w:t>reate and design website</w:t>
      </w:r>
      <w:r>
        <w:rPr>
          <w:rFonts w:ascii="Arial" w:hAnsi="Arial" w:cs="Arial"/>
          <w:sz w:val="20"/>
          <w:szCs w:val="20"/>
        </w:rPr>
        <w:t>s</w:t>
      </w:r>
      <w:r w:rsidRPr="004705AB">
        <w:rPr>
          <w:rFonts w:ascii="Arial" w:hAnsi="Arial" w:cs="Arial"/>
          <w:sz w:val="20"/>
          <w:szCs w:val="20"/>
        </w:rPr>
        <w:t>, brochures, and illustrations and give desktop</w:t>
      </w:r>
      <w:r>
        <w:rPr>
          <w:rFonts w:ascii="Arial" w:hAnsi="Arial" w:cs="Arial"/>
          <w:sz w:val="20"/>
          <w:szCs w:val="20"/>
        </w:rPr>
        <w:t xml:space="preserve"> tech support to clients</w:t>
      </w:r>
    </w:p>
    <w:p w14:paraId="318D6EE5" w14:textId="77777777" w:rsid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Visit </w:t>
      </w:r>
      <w:r w:rsidRPr="004705AB">
        <w:rPr>
          <w:rFonts w:ascii="Arial" w:hAnsi="Arial" w:cs="Arial"/>
          <w:sz w:val="20"/>
          <w:szCs w:val="20"/>
        </w:rPr>
        <w:t xml:space="preserve">office or home to develop the best options </w:t>
      </w:r>
      <w:r>
        <w:rPr>
          <w:rFonts w:ascii="Arial" w:hAnsi="Arial" w:cs="Arial"/>
          <w:sz w:val="20"/>
          <w:szCs w:val="20"/>
        </w:rPr>
        <w:t>and determine client needs</w:t>
      </w:r>
    </w:p>
    <w:p w14:paraId="19E42335" w14:textId="77777777" w:rsidR="004705AB" w:rsidRP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Troubleshoot networks and desktops</w:t>
      </w:r>
    </w:p>
    <w:p w14:paraId="60275DD3" w14:textId="77777777" w:rsidR="004705AB" w:rsidRPr="004705AB" w:rsidRDefault="004705AB" w:rsidP="004705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i/>
          <w:sz w:val="20"/>
          <w:szCs w:val="20"/>
        </w:rPr>
        <w:t>Skills</w:t>
      </w:r>
      <w:r w:rsidRPr="004705AB">
        <w:rPr>
          <w:rFonts w:ascii="Arial" w:hAnsi="Arial" w:cs="Arial"/>
          <w:sz w:val="20"/>
          <w:szCs w:val="20"/>
        </w:rPr>
        <w:t>: Photoshop, InDesign, Illustrator, Dreamweaver, HTML, CSS, WordPress, desktop support and network</w:t>
      </w:r>
    </w:p>
    <w:p w14:paraId="614762FC" w14:textId="77777777" w:rsid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</w:p>
    <w:p w14:paraId="0AAD36A4" w14:textId="77777777" w:rsidR="004705AB" w:rsidRP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CAMPUS SPECIALS LLC</w:t>
      </w:r>
      <w:r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  <w:t>0</w:t>
      </w:r>
      <w:r>
        <w:rPr>
          <w:rFonts w:ascii="Arial" w:hAnsi="Arial" w:cs="Arial"/>
          <w:sz w:val="20"/>
          <w:szCs w:val="20"/>
        </w:rPr>
        <w:t>5/2011 – 08/2011</w:t>
      </w:r>
    </w:p>
    <w:p w14:paraId="3215E3EE" w14:textId="77777777" w:rsidR="004705AB" w:rsidRPr="004705AB" w:rsidRDefault="004705AB" w:rsidP="004705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 Designer</w:t>
      </w:r>
    </w:p>
    <w:p w14:paraId="0CD5FDB3" w14:textId="77777777" w:rsidR="004705AB" w:rsidRDefault="004705AB" w:rsidP="004705A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coupons for business’s around colleges</w:t>
      </w:r>
    </w:p>
    <w:p w14:paraId="08728683" w14:textId="77777777" w:rsidR="004705AB" w:rsidRDefault="004705AB" w:rsidP="004705A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data for SMS mail</w:t>
      </w:r>
    </w:p>
    <w:p w14:paraId="2C9EF1D5" w14:textId="77777777" w:rsidR="004705AB" w:rsidRPr="004705AB" w:rsidRDefault="004705AB" w:rsidP="004705AB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i/>
          <w:sz w:val="20"/>
          <w:szCs w:val="20"/>
        </w:rPr>
        <w:t>Skills</w:t>
      </w:r>
      <w:r w:rsidRPr="004705AB">
        <w:rPr>
          <w:rFonts w:ascii="Arial" w:hAnsi="Arial" w:cs="Arial"/>
          <w:sz w:val="20"/>
          <w:szCs w:val="20"/>
        </w:rPr>
        <w:t>: Illustrator, Photoshop, InDesign</w:t>
      </w:r>
    </w:p>
    <w:p w14:paraId="68B05297" w14:textId="77777777" w:rsid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</w:p>
    <w:p w14:paraId="4F5D5F5E" w14:textId="77777777" w:rsidR="004705AB" w:rsidRP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MAD DOG MAIL</w:t>
      </w:r>
      <w:r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705A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1/2008 – </w:t>
      </w:r>
      <w:r w:rsidRPr="004705AB">
        <w:rPr>
          <w:rFonts w:ascii="Arial" w:hAnsi="Arial" w:cs="Arial"/>
          <w:sz w:val="20"/>
          <w:szCs w:val="20"/>
        </w:rPr>
        <w:t>06/2010</w:t>
      </w:r>
    </w:p>
    <w:p w14:paraId="4C20844C" w14:textId="77777777" w:rsidR="004705AB" w:rsidRPr="004705AB" w:rsidRDefault="004705AB" w:rsidP="004705AB">
      <w:pPr>
        <w:spacing w:after="0"/>
        <w:rPr>
          <w:rFonts w:ascii="Arial" w:hAnsi="Arial" w:cs="Arial"/>
          <w:b/>
          <w:sz w:val="20"/>
          <w:szCs w:val="20"/>
        </w:rPr>
      </w:pPr>
      <w:r w:rsidRPr="004705AB">
        <w:rPr>
          <w:rFonts w:ascii="Arial" w:hAnsi="Arial" w:cs="Arial"/>
          <w:b/>
          <w:sz w:val="20"/>
          <w:szCs w:val="20"/>
        </w:rPr>
        <w:t>Graphic Designer</w:t>
      </w:r>
    </w:p>
    <w:p w14:paraId="168027B6" w14:textId="77777777" w:rsidR="004705AB" w:rsidRDefault="004705AB" w:rsidP="004705A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05AB">
        <w:rPr>
          <w:rFonts w:ascii="Arial" w:hAnsi="Arial" w:cs="Arial"/>
          <w:sz w:val="20"/>
          <w:szCs w:val="20"/>
        </w:rPr>
        <w:t>esign an 8.5x11 direct mail cards for political cli</w:t>
      </w:r>
      <w:r>
        <w:rPr>
          <w:rFonts w:ascii="Arial" w:hAnsi="Arial" w:cs="Arial"/>
          <w:sz w:val="20"/>
          <w:szCs w:val="20"/>
        </w:rPr>
        <w:t>ents for mail out ads</w:t>
      </w:r>
    </w:p>
    <w:p w14:paraId="4D802B43" w14:textId="77777777" w:rsidR="004705AB" w:rsidRDefault="004705AB" w:rsidP="004705A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705AB">
        <w:rPr>
          <w:rFonts w:ascii="Arial" w:hAnsi="Arial" w:cs="Arial"/>
          <w:sz w:val="20"/>
          <w:szCs w:val="20"/>
        </w:rPr>
        <w:t>etup the spec to the printing com</w:t>
      </w:r>
      <w:r>
        <w:rPr>
          <w:rFonts w:ascii="Arial" w:hAnsi="Arial" w:cs="Arial"/>
          <w:sz w:val="20"/>
          <w:szCs w:val="20"/>
        </w:rPr>
        <w:t>pany to have it ready to print</w:t>
      </w:r>
    </w:p>
    <w:p w14:paraId="49088161" w14:textId="77777777" w:rsidR="004705AB" w:rsidRPr="004705AB" w:rsidRDefault="004705AB" w:rsidP="004705A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their website</w:t>
      </w:r>
    </w:p>
    <w:p w14:paraId="6658507C" w14:textId="77777777" w:rsidR="004705AB" w:rsidRPr="004705AB" w:rsidRDefault="004705AB" w:rsidP="004705AB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i/>
          <w:sz w:val="20"/>
          <w:szCs w:val="20"/>
        </w:rPr>
        <w:t>Skills</w:t>
      </w:r>
      <w:r w:rsidRPr="004705AB">
        <w:rPr>
          <w:rFonts w:ascii="Arial" w:hAnsi="Arial" w:cs="Arial"/>
          <w:sz w:val="20"/>
          <w:szCs w:val="20"/>
        </w:rPr>
        <w:t>: Photoshop, InDesign, Illustrator, Dreamweaver, HTML, CSS</w:t>
      </w:r>
    </w:p>
    <w:p w14:paraId="6514949D" w14:textId="77777777" w:rsid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</w:p>
    <w:p w14:paraId="619636A1" w14:textId="77777777" w:rsidR="004705AB" w:rsidRDefault="004705AB" w:rsidP="004705A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COMMNUICATION INC.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10/2005 – 12/2007</w:t>
      </w:r>
    </w:p>
    <w:p w14:paraId="5ABAB865" w14:textId="77777777" w:rsidR="004705AB" w:rsidRDefault="004705AB" w:rsidP="004705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Graphic Artist</w:t>
      </w:r>
    </w:p>
    <w:p w14:paraId="4840E8D6" w14:textId="77777777" w:rsidR="004705AB" w:rsidRDefault="004705AB" w:rsidP="004705A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Designed and setup custom templates for company system</w:t>
      </w:r>
      <w:r w:rsidRPr="004705AB">
        <w:rPr>
          <w:rFonts w:ascii="Arial" w:hAnsi="Arial" w:cs="Arial"/>
          <w:sz w:val="20"/>
          <w:szCs w:val="20"/>
        </w:rPr>
        <w:t xml:space="preserve"> </w:t>
      </w:r>
    </w:p>
    <w:p w14:paraId="7D313407" w14:textId="77777777" w:rsidR="004705AB" w:rsidRDefault="004705AB" w:rsidP="004705A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image and text quality</w:t>
      </w:r>
      <w:r w:rsidRPr="004705AB">
        <w:rPr>
          <w:rFonts w:ascii="Arial" w:hAnsi="Arial" w:cs="Arial"/>
          <w:sz w:val="20"/>
          <w:szCs w:val="20"/>
        </w:rPr>
        <w:t xml:space="preserve"> </w:t>
      </w:r>
    </w:p>
    <w:p w14:paraId="63A5EC06" w14:textId="77777777" w:rsidR="004705AB" w:rsidRPr="004705AB" w:rsidRDefault="004705AB" w:rsidP="004705A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i/>
          <w:sz w:val="20"/>
          <w:szCs w:val="20"/>
        </w:rPr>
        <w:t>Skills</w:t>
      </w:r>
      <w:r w:rsidRPr="004705AB">
        <w:rPr>
          <w:rFonts w:ascii="Arial" w:hAnsi="Arial" w:cs="Arial"/>
          <w:sz w:val="20"/>
          <w:szCs w:val="20"/>
        </w:rPr>
        <w:t>: QuarkXPress, Photoshop, Illustrator</w:t>
      </w:r>
    </w:p>
    <w:p w14:paraId="6F5C8934" w14:textId="77777777" w:rsidR="004705AB" w:rsidRDefault="004705AB" w:rsidP="004705A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AWARDS:</w:t>
      </w:r>
    </w:p>
    <w:p w14:paraId="4C0886BA" w14:textId="77777777" w:rsidR="004705AB" w:rsidRPr="004705AB" w:rsidRDefault="004705AB" w:rsidP="004705A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sz w:val="20"/>
          <w:szCs w:val="20"/>
        </w:rPr>
        <w:t xml:space="preserve">Best in Show, Graphic Design Associates, </w:t>
      </w:r>
    </w:p>
    <w:p w14:paraId="7E256AB4" w14:textId="31AFB6A4" w:rsidR="004705AB" w:rsidRPr="004705AB" w:rsidRDefault="004705AB" w:rsidP="004705AB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sz w:val="20"/>
          <w:szCs w:val="20"/>
        </w:rPr>
        <w:t xml:space="preserve">Art Institute of Atlanta, </w:t>
      </w:r>
      <w:proofErr w:type="gramStart"/>
      <w:r w:rsidR="00515FE7">
        <w:rPr>
          <w:rFonts w:ascii="Arial" w:hAnsi="Arial" w:cs="Arial"/>
          <w:sz w:val="20"/>
          <w:szCs w:val="20"/>
        </w:rPr>
        <w:t>2003</w:t>
      </w:r>
      <w:proofErr w:type="gramEnd"/>
    </w:p>
    <w:p w14:paraId="7C7B731F" w14:textId="77777777" w:rsidR="004705AB" w:rsidRPr="004705AB" w:rsidRDefault="004705AB" w:rsidP="004705AB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4705AB">
        <w:rPr>
          <w:rFonts w:ascii="Arial" w:hAnsi="Arial" w:cs="Arial"/>
          <w:sz w:val="20"/>
          <w:szCs w:val="20"/>
        </w:rPr>
        <w:t>Pollie Award,</w:t>
      </w:r>
    </w:p>
    <w:p w14:paraId="26FC76A8" w14:textId="77777777" w:rsidR="004705AB" w:rsidRPr="004705AB" w:rsidRDefault="004705AB" w:rsidP="004705A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 Dog Mail, 2008</w:t>
      </w:r>
    </w:p>
    <w:p w14:paraId="3E60D164" w14:textId="77777777" w:rsidR="004705AB" w:rsidRDefault="004705AB" w:rsidP="004705AB">
      <w:pPr>
        <w:spacing w:after="0"/>
        <w:rPr>
          <w:rFonts w:ascii="Arial" w:hAnsi="Arial" w:cs="Arial"/>
          <w:b/>
          <w:sz w:val="20"/>
          <w:szCs w:val="20"/>
        </w:rPr>
      </w:pPr>
    </w:p>
    <w:p w14:paraId="38D083D1" w14:textId="4ED54F9A" w:rsidR="00FC443B" w:rsidRPr="001D58F3" w:rsidRDefault="004705AB" w:rsidP="00FC443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WORKS:</w:t>
      </w:r>
      <w:r w:rsidR="00FC443B" w:rsidRPr="00FC443B">
        <w:rPr>
          <w:rFonts w:ascii="Arial" w:hAnsi="Arial" w:cs="Arial"/>
          <w:b/>
          <w:sz w:val="20"/>
          <w:szCs w:val="20"/>
        </w:rPr>
        <w:t xml:space="preserve"> </w:t>
      </w:r>
    </w:p>
    <w:p w14:paraId="234DB24F" w14:textId="1A092186" w:rsidR="00BA2BA8" w:rsidRDefault="00721F86" w:rsidP="0095268B">
      <w:pPr>
        <w:spacing w:after="0"/>
        <w:rPr>
          <w:rFonts w:ascii="Arial" w:hAnsi="Arial" w:cs="Arial"/>
          <w:b/>
          <w:sz w:val="20"/>
          <w:szCs w:val="20"/>
        </w:rPr>
      </w:pPr>
      <w:hyperlink r:id="rId7" w:tgtFrame="_blank" w:history="1">
        <w:r w:rsidR="00FC443B" w:rsidRPr="001D58F3">
          <w:rPr>
            <w:rStyle w:val="Hyperlink"/>
            <w:rFonts w:ascii="Arial" w:hAnsi="Arial" w:cs="Arial"/>
            <w:b/>
            <w:sz w:val="20"/>
            <w:szCs w:val="20"/>
          </w:rPr>
          <w:t>http://www.imagraphicdesigner.com/</w:t>
        </w:r>
      </w:hyperlink>
      <w:r w:rsidR="00FC443B" w:rsidRPr="001D58F3">
        <w:rPr>
          <w:rFonts w:ascii="Arial" w:hAnsi="Arial" w:cs="Arial"/>
          <w:b/>
          <w:sz w:val="20"/>
          <w:szCs w:val="20"/>
        </w:rPr>
        <w:t> </w:t>
      </w:r>
      <w:r w:rsidR="00FC443B" w:rsidRPr="001D58F3">
        <w:rPr>
          <w:rFonts w:ascii="Arial" w:hAnsi="Arial" w:cs="Arial"/>
          <w:b/>
          <w:bCs/>
          <w:sz w:val="20"/>
          <w:szCs w:val="20"/>
        </w:rPr>
        <w:t>&lt;-- My portfolio site</w:t>
      </w:r>
    </w:p>
    <w:p w14:paraId="76BE5763" w14:textId="77777777" w:rsidR="004705AB" w:rsidRPr="001D58F3" w:rsidRDefault="00721F86" w:rsidP="0095268B">
      <w:pPr>
        <w:spacing w:after="0"/>
        <w:rPr>
          <w:rFonts w:ascii="Arial" w:hAnsi="Arial" w:cs="Arial"/>
          <w:b/>
          <w:sz w:val="20"/>
          <w:szCs w:val="20"/>
        </w:rPr>
      </w:pPr>
      <w:hyperlink r:id="rId8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http://romabio.com/</w:t>
        </w:r>
      </w:hyperlink>
      <w:r w:rsidR="004705AB" w:rsidRPr="001D58F3">
        <w:rPr>
          <w:rFonts w:ascii="Arial" w:hAnsi="Arial" w:cs="Arial"/>
          <w:b/>
          <w:sz w:val="20"/>
          <w:szCs w:val="20"/>
        </w:rPr>
        <w:br/>
      </w:r>
      <w:hyperlink r:id="rId9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http://roofinginc.com/NEWSITE/</w:t>
        </w:r>
      </w:hyperlink>
      <w:r w:rsidR="004705AB" w:rsidRPr="001D58F3">
        <w:rPr>
          <w:rFonts w:ascii="Arial" w:hAnsi="Arial" w:cs="Arial"/>
          <w:b/>
          <w:sz w:val="20"/>
          <w:szCs w:val="20"/>
        </w:rPr>
        <w:br/>
      </w:r>
      <w:hyperlink r:id="rId10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http://www.firehousephones.com/s.html</w:t>
        </w:r>
      </w:hyperlink>
      <w:r w:rsidR="004705AB" w:rsidRPr="001D58F3">
        <w:rPr>
          <w:rFonts w:ascii="Arial" w:hAnsi="Arial" w:cs="Arial"/>
          <w:b/>
          <w:sz w:val="20"/>
          <w:szCs w:val="20"/>
        </w:rPr>
        <w:t>   </w:t>
      </w:r>
      <w:r w:rsidR="004705AB" w:rsidRPr="001D58F3">
        <w:rPr>
          <w:rFonts w:ascii="Arial" w:hAnsi="Arial" w:cs="Arial"/>
          <w:b/>
          <w:bCs/>
          <w:sz w:val="20"/>
          <w:szCs w:val="20"/>
        </w:rPr>
        <w:t>&lt;-- Homepage has change but</w:t>
      </w:r>
      <w:r w:rsidR="00974CBB" w:rsidRPr="001D58F3">
        <w:rPr>
          <w:rFonts w:ascii="Arial" w:hAnsi="Arial" w:cs="Arial"/>
          <w:b/>
          <w:bCs/>
          <w:sz w:val="20"/>
          <w:szCs w:val="20"/>
        </w:rPr>
        <w:t xml:space="preserve"> everything</w:t>
      </w:r>
      <w:r w:rsidR="0095268B">
        <w:rPr>
          <w:rFonts w:ascii="Arial" w:hAnsi="Arial" w:cs="Arial"/>
          <w:b/>
          <w:bCs/>
          <w:sz w:val="20"/>
          <w:szCs w:val="20"/>
        </w:rPr>
        <w:t xml:space="preserve"> </w:t>
      </w:r>
      <w:r w:rsidR="00974CBB" w:rsidRPr="001D58F3">
        <w:rPr>
          <w:rFonts w:ascii="Arial" w:hAnsi="Arial" w:cs="Arial"/>
          <w:b/>
          <w:bCs/>
          <w:sz w:val="20"/>
          <w:szCs w:val="20"/>
        </w:rPr>
        <w:t>else was done by me</w:t>
      </w:r>
    </w:p>
    <w:p w14:paraId="418A25D1" w14:textId="4F0CCAE5" w:rsidR="004705AB" w:rsidRPr="001D58F3" w:rsidRDefault="00721F86" w:rsidP="00FC443B">
      <w:pPr>
        <w:spacing w:after="0"/>
        <w:rPr>
          <w:rFonts w:ascii="Arial" w:hAnsi="Arial" w:cs="Arial"/>
          <w:b/>
          <w:sz w:val="20"/>
          <w:szCs w:val="20"/>
        </w:rPr>
      </w:pPr>
      <w:hyperlink r:id="rId11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http://house-works.net/</w:t>
        </w:r>
      </w:hyperlink>
    </w:p>
    <w:p w14:paraId="6BD9A7DA" w14:textId="77777777" w:rsidR="004705AB" w:rsidRPr="001D58F3" w:rsidRDefault="00721F86" w:rsidP="0095268B">
      <w:pPr>
        <w:spacing w:after="0"/>
        <w:rPr>
          <w:rFonts w:ascii="Arial" w:hAnsi="Arial" w:cs="Arial"/>
          <w:b/>
          <w:sz w:val="20"/>
          <w:szCs w:val="20"/>
        </w:rPr>
      </w:pPr>
      <w:hyperlink r:id="rId12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http://www.premiersurfaces.com/index.htm</w:t>
        </w:r>
      </w:hyperlink>
      <w:r w:rsidR="00974CBB" w:rsidRPr="001D58F3">
        <w:rPr>
          <w:rFonts w:ascii="Arial" w:hAnsi="Arial" w:cs="Arial"/>
          <w:b/>
          <w:sz w:val="20"/>
          <w:szCs w:val="20"/>
        </w:rPr>
        <w:t> &lt;-- Front page only</w:t>
      </w:r>
    </w:p>
    <w:p w14:paraId="180949BD" w14:textId="77777777" w:rsidR="004705AB" w:rsidRPr="001D58F3" w:rsidRDefault="00721F86" w:rsidP="0095268B">
      <w:pPr>
        <w:spacing w:after="0"/>
        <w:rPr>
          <w:b/>
        </w:rPr>
      </w:pPr>
      <w:hyperlink r:id="rId13" w:tgtFrame="_blank" w:history="1">
        <w:r w:rsidR="004705AB" w:rsidRPr="001D58F3">
          <w:rPr>
            <w:rStyle w:val="Hyperlink"/>
            <w:rFonts w:ascii="Arial" w:hAnsi="Arial" w:cs="Arial"/>
            <w:b/>
            <w:sz w:val="20"/>
            <w:szCs w:val="20"/>
          </w:rPr>
          <w:t>http://www.craftmarkcountertops.com/</w:t>
        </w:r>
      </w:hyperlink>
    </w:p>
    <w:p w14:paraId="375E8EBC" w14:textId="77777777" w:rsidR="001D58F3" w:rsidRPr="001D58F3" w:rsidRDefault="00721F86" w:rsidP="0095268B">
      <w:pPr>
        <w:spacing w:after="0"/>
        <w:rPr>
          <w:b/>
        </w:rPr>
      </w:pPr>
      <w:hyperlink r:id="rId14" w:history="1">
        <w:r w:rsidR="001D58F3" w:rsidRPr="001D58F3">
          <w:rPr>
            <w:rStyle w:val="Hyperlink"/>
            <w:b/>
          </w:rPr>
          <w:t>http://rsindustrial.com/</w:t>
        </w:r>
      </w:hyperlink>
    </w:p>
    <w:p w14:paraId="5A875CFC" w14:textId="55688EC4" w:rsidR="004705AB" w:rsidRPr="00BA2BA8" w:rsidRDefault="00721F86" w:rsidP="004705AB">
      <w:pPr>
        <w:spacing w:after="0"/>
        <w:rPr>
          <w:rFonts w:ascii="Arial" w:hAnsi="Arial" w:cs="Arial"/>
          <w:b/>
          <w:sz w:val="20"/>
          <w:szCs w:val="20"/>
        </w:rPr>
      </w:pPr>
      <w:hyperlink r:id="rId15" w:history="1">
        <w:r w:rsidR="001D58F3" w:rsidRPr="001D58F3">
          <w:rPr>
            <w:rStyle w:val="Hyperlink"/>
            <w:rFonts w:ascii="Arial" w:hAnsi="Arial" w:cs="Arial"/>
            <w:b/>
            <w:sz w:val="20"/>
            <w:szCs w:val="20"/>
          </w:rPr>
          <w:t>http://adhesivesquares.com/one-page/</w:t>
        </w:r>
      </w:hyperlink>
    </w:p>
    <w:sectPr w:rsidR="004705AB" w:rsidRPr="00BA2BA8" w:rsidSect="00CA523A">
      <w:type w:val="continuous"/>
      <w:pgSz w:w="12240" w:h="15840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/>
      </w:rPr>
    </w:lvl>
  </w:abstractNum>
  <w:abstractNum w:abstractNumId="4">
    <w:nsid w:val="02F46F5E"/>
    <w:multiLevelType w:val="hybridMultilevel"/>
    <w:tmpl w:val="5BA2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D6CDF"/>
    <w:multiLevelType w:val="hybridMultilevel"/>
    <w:tmpl w:val="FFFC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61B1C"/>
    <w:multiLevelType w:val="hybridMultilevel"/>
    <w:tmpl w:val="90E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176FF"/>
    <w:multiLevelType w:val="hybridMultilevel"/>
    <w:tmpl w:val="DB0E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27F93"/>
    <w:multiLevelType w:val="hybridMultilevel"/>
    <w:tmpl w:val="E88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A7091"/>
    <w:multiLevelType w:val="hybridMultilevel"/>
    <w:tmpl w:val="762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D4BC1"/>
    <w:multiLevelType w:val="hybridMultilevel"/>
    <w:tmpl w:val="A254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C7201"/>
    <w:multiLevelType w:val="hybridMultilevel"/>
    <w:tmpl w:val="2B7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46AF"/>
    <w:multiLevelType w:val="hybridMultilevel"/>
    <w:tmpl w:val="D76E1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1E3AC5"/>
    <w:multiLevelType w:val="hybridMultilevel"/>
    <w:tmpl w:val="4252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911A9"/>
    <w:multiLevelType w:val="hybridMultilevel"/>
    <w:tmpl w:val="987E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A2E20"/>
    <w:multiLevelType w:val="hybridMultilevel"/>
    <w:tmpl w:val="9DC89680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73E6A"/>
    <w:multiLevelType w:val="hybridMultilevel"/>
    <w:tmpl w:val="54B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D2178"/>
    <w:multiLevelType w:val="hybridMultilevel"/>
    <w:tmpl w:val="5E8A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11264"/>
    <w:multiLevelType w:val="hybridMultilevel"/>
    <w:tmpl w:val="7190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D27B5A"/>
    <w:multiLevelType w:val="hybridMultilevel"/>
    <w:tmpl w:val="8F7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24B01"/>
    <w:multiLevelType w:val="hybridMultilevel"/>
    <w:tmpl w:val="65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949BE"/>
    <w:multiLevelType w:val="hybridMultilevel"/>
    <w:tmpl w:val="7ACA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1ED7"/>
    <w:multiLevelType w:val="hybridMultilevel"/>
    <w:tmpl w:val="B28C2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208B0"/>
    <w:multiLevelType w:val="hybridMultilevel"/>
    <w:tmpl w:val="F0E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D26F5"/>
    <w:multiLevelType w:val="hybridMultilevel"/>
    <w:tmpl w:val="944CC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3"/>
  </w:num>
  <w:num w:numId="5">
    <w:abstractNumId w:val="18"/>
  </w:num>
  <w:num w:numId="6">
    <w:abstractNumId w:val="19"/>
  </w:num>
  <w:num w:numId="7">
    <w:abstractNumId w:val="20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24"/>
  </w:num>
  <w:num w:numId="13">
    <w:abstractNumId w:val="22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  <w:num w:numId="18">
    <w:abstractNumId w:val="11"/>
  </w:num>
  <w:num w:numId="19">
    <w:abstractNumId w:val="17"/>
  </w:num>
  <w:num w:numId="20">
    <w:abstractNumId w:val="21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19"/>
    <w:rsid w:val="000013DC"/>
    <w:rsid w:val="00002426"/>
    <w:rsid w:val="0000386F"/>
    <w:rsid w:val="0000452F"/>
    <w:rsid w:val="00005D81"/>
    <w:rsid w:val="000064CA"/>
    <w:rsid w:val="000100CB"/>
    <w:rsid w:val="00011C7E"/>
    <w:rsid w:val="00015C4F"/>
    <w:rsid w:val="00017DFB"/>
    <w:rsid w:val="00017EBC"/>
    <w:rsid w:val="00020875"/>
    <w:rsid w:val="00020C09"/>
    <w:rsid w:val="000212C7"/>
    <w:rsid w:val="00021EEC"/>
    <w:rsid w:val="000231CC"/>
    <w:rsid w:val="00023B9A"/>
    <w:rsid w:val="00025E04"/>
    <w:rsid w:val="0003091E"/>
    <w:rsid w:val="00031784"/>
    <w:rsid w:val="00031F56"/>
    <w:rsid w:val="000327D0"/>
    <w:rsid w:val="0003296F"/>
    <w:rsid w:val="000332D9"/>
    <w:rsid w:val="00040444"/>
    <w:rsid w:val="00041183"/>
    <w:rsid w:val="00041468"/>
    <w:rsid w:val="00041512"/>
    <w:rsid w:val="00050338"/>
    <w:rsid w:val="00053E11"/>
    <w:rsid w:val="00056309"/>
    <w:rsid w:val="00060599"/>
    <w:rsid w:val="00063E0E"/>
    <w:rsid w:val="0006437A"/>
    <w:rsid w:val="00071809"/>
    <w:rsid w:val="000733DF"/>
    <w:rsid w:val="000760B2"/>
    <w:rsid w:val="000762E2"/>
    <w:rsid w:val="000802F7"/>
    <w:rsid w:val="00080C0D"/>
    <w:rsid w:val="0008154E"/>
    <w:rsid w:val="000820AC"/>
    <w:rsid w:val="00090EB1"/>
    <w:rsid w:val="000923A8"/>
    <w:rsid w:val="00092F12"/>
    <w:rsid w:val="000A06A7"/>
    <w:rsid w:val="000A09CA"/>
    <w:rsid w:val="000A37E3"/>
    <w:rsid w:val="000A62CC"/>
    <w:rsid w:val="000A6CC4"/>
    <w:rsid w:val="000B0AD4"/>
    <w:rsid w:val="000B29C3"/>
    <w:rsid w:val="000B5CF0"/>
    <w:rsid w:val="000B5D6F"/>
    <w:rsid w:val="000B66F8"/>
    <w:rsid w:val="000B7D46"/>
    <w:rsid w:val="000C303E"/>
    <w:rsid w:val="000C34A9"/>
    <w:rsid w:val="000C4D85"/>
    <w:rsid w:val="000C72D7"/>
    <w:rsid w:val="000D3E00"/>
    <w:rsid w:val="000D4E53"/>
    <w:rsid w:val="000D5828"/>
    <w:rsid w:val="000D747E"/>
    <w:rsid w:val="000E2510"/>
    <w:rsid w:val="000E2B88"/>
    <w:rsid w:val="000E3979"/>
    <w:rsid w:val="000E4359"/>
    <w:rsid w:val="000F3DC2"/>
    <w:rsid w:val="000F7B4C"/>
    <w:rsid w:val="00102D96"/>
    <w:rsid w:val="00103EC5"/>
    <w:rsid w:val="00105930"/>
    <w:rsid w:val="00106BF4"/>
    <w:rsid w:val="001129C2"/>
    <w:rsid w:val="0012284C"/>
    <w:rsid w:val="00123781"/>
    <w:rsid w:val="00123DB5"/>
    <w:rsid w:val="00133E35"/>
    <w:rsid w:val="0013740E"/>
    <w:rsid w:val="001474E9"/>
    <w:rsid w:val="00153373"/>
    <w:rsid w:val="00154A61"/>
    <w:rsid w:val="00156512"/>
    <w:rsid w:val="001565CF"/>
    <w:rsid w:val="00156E7D"/>
    <w:rsid w:val="0015740C"/>
    <w:rsid w:val="0017280D"/>
    <w:rsid w:val="00180257"/>
    <w:rsid w:val="001846BD"/>
    <w:rsid w:val="001848AA"/>
    <w:rsid w:val="00185F81"/>
    <w:rsid w:val="00186144"/>
    <w:rsid w:val="00187EE7"/>
    <w:rsid w:val="00191BB5"/>
    <w:rsid w:val="001A2ACF"/>
    <w:rsid w:val="001A6EBD"/>
    <w:rsid w:val="001B164B"/>
    <w:rsid w:val="001B28F2"/>
    <w:rsid w:val="001B3032"/>
    <w:rsid w:val="001B53B9"/>
    <w:rsid w:val="001C3F80"/>
    <w:rsid w:val="001D05A7"/>
    <w:rsid w:val="001D09BA"/>
    <w:rsid w:val="001D2C61"/>
    <w:rsid w:val="001D58F3"/>
    <w:rsid w:val="001E632D"/>
    <w:rsid w:val="001F08A7"/>
    <w:rsid w:val="001F4863"/>
    <w:rsid w:val="001F578D"/>
    <w:rsid w:val="001F7F02"/>
    <w:rsid w:val="00201FAA"/>
    <w:rsid w:val="00203773"/>
    <w:rsid w:val="00204D5C"/>
    <w:rsid w:val="00204EC4"/>
    <w:rsid w:val="002054D4"/>
    <w:rsid w:val="00207A75"/>
    <w:rsid w:val="00213F58"/>
    <w:rsid w:val="002140EA"/>
    <w:rsid w:val="0021508D"/>
    <w:rsid w:val="00217962"/>
    <w:rsid w:val="0022129F"/>
    <w:rsid w:val="00223BC0"/>
    <w:rsid w:val="00224DCC"/>
    <w:rsid w:val="00225C0B"/>
    <w:rsid w:val="00226B46"/>
    <w:rsid w:val="00227D02"/>
    <w:rsid w:val="00230960"/>
    <w:rsid w:val="00231156"/>
    <w:rsid w:val="0023143C"/>
    <w:rsid w:val="00233874"/>
    <w:rsid w:val="00235171"/>
    <w:rsid w:val="0023707E"/>
    <w:rsid w:val="00243CF7"/>
    <w:rsid w:val="00246964"/>
    <w:rsid w:val="00250864"/>
    <w:rsid w:val="002531FF"/>
    <w:rsid w:val="00253A75"/>
    <w:rsid w:val="00255A55"/>
    <w:rsid w:val="002562F1"/>
    <w:rsid w:val="00256FFD"/>
    <w:rsid w:val="00264197"/>
    <w:rsid w:val="00265F63"/>
    <w:rsid w:val="002726B5"/>
    <w:rsid w:val="00282F03"/>
    <w:rsid w:val="0028598D"/>
    <w:rsid w:val="002A013F"/>
    <w:rsid w:val="002A0988"/>
    <w:rsid w:val="002A0FE8"/>
    <w:rsid w:val="002A42C7"/>
    <w:rsid w:val="002A4790"/>
    <w:rsid w:val="002A7E01"/>
    <w:rsid w:val="002B1230"/>
    <w:rsid w:val="002B15ED"/>
    <w:rsid w:val="002B47F5"/>
    <w:rsid w:val="002B597F"/>
    <w:rsid w:val="002C0B96"/>
    <w:rsid w:val="002C151C"/>
    <w:rsid w:val="002C174B"/>
    <w:rsid w:val="002C5E29"/>
    <w:rsid w:val="002C695C"/>
    <w:rsid w:val="002C6EDF"/>
    <w:rsid w:val="002D0E57"/>
    <w:rsid w:val="002D65A4"/>
    <w:rsid w:val="002E1D76"/>
    <w:rsid w:val="002E289B"/>
    <w:rsid w:val="002E42B0"/>
    <w:rsid w:val="002E7D50"/>
    <w:rsid w:val="002F1AEB"/>
    <w:rsid w:val="002F2E22"/>
    <w:rsid w:val="002F4EA9"/>
    <w:rsid w:val="003106DD"/>
    <w:rsid w:val="00314032"/>
    <w:rsid w:val="003142B9"/>
    <w:rsid w:val="00321136"/>
    <w:rsid w:val="00322D25"/>
    <w:rsid w:val="00323E28"/>
    <w:rsid w:val="00324086"/>
    <w:rsid w:val="003246C8"/>
    <w:rsid w:val="0032715D"/>
    <w:rsid w:val="00333653"/>
    <w:rsid w:val="003353D0"/>
    <w:rsid w:val="003369CD"/>
    <w:rsid w:val="0034664A"/>
    <w:rsid w:val="003539D7"/>
    <w:rsid w:val="00354228"/>
    <w:rsid w:val="00357426"/>
    <w:rsid w:val="0036080D"/>
    <w:rsid w:val="00361B2E"/>
    <w:rsid w:val="0036294E"/>
    <w:rsid w:val="00362F37"/>
    <w:rsid w:val="0036366F"/>
    <w:rsid w:val="00363FB0"/>
    <w:rsid w:val="00365FCF"/>
    <w:rsid w:val="00367460"/>
    <w:rsid w:val="00367A3C"/>
    <w:rsid w:val="003701C5"/>
    <w:rsid w:val="00377A1A"/>
    <w:rsid w:val="0038334A"/>
    <w:rsid w:val="00384B6D"/>
    <w:rsid w:val="003A7AD1"/>
    <w:rsid w:val="003B0621"/>
    <w:rsid w:val="003B092B"/>
    <w:rsid w:val="003B0F22"/>
    <w:rsid w:val="003B2131"/>
    <w:rsid w:val="003B2654"/>
    <w:rsid w:val="003B384B"/>
    <w:rsid w:val="003B3968"/>
    <w:rsid w:val="003B424B"/>
    <w:rsid w:val="003B51DB"/>
    <w:rsid w:val="003B5811"/>
    <w:rsid w:val="003C3CEA"/>
    <w:rsid w:val="003C40F7"/>
    <w:rsid w:val="003C594B"/>
    <w:rsid w:val="003C75E3"/>
    <w:rsid w:val="003C79C1"/>
    <w:rsid w:val="003D0870"/>
    <w:rsid w:val="003D09EC"/>
    <w:rsid w:val="003D1927"/>
    <w:rsid w:val="003D45BA"/>
    <w:rsid w:val="003D4F78"/>
    <w:rsid w:val="003D5421"/>
    <w:rsid w:val="003D6903"/>
    <w:rsid w:val="003E1180"/>
    <w:rsid w:val="003E5F0C"/>
    <w:rsid w:val="003E745D"/>
    <w:rsid w:val="003E77C3"/>
    <w:rsid w:val="003F41E2"/>
    <w:rsid w:val="003F48B9"/>
    <w:rsid w:val="003F62E3"/>
    <w:rsid w:val="003F6B06"/>
    <w:rsid w:val="00402119"/>
    <w:rsid w:val="00403788"/>
    <w:rsid w:val="00403A6F"/>
    <w:rsid w:val="00403B53"/>
    <w:rsid w:val="00404AAA"/>
    <w:rsid w:val="004064C8"/>
    <w:rsid w:val="00410251"/>
    <w:rsid w:val="00424CDF"/>
    <w:rsid w:val="00426540"/>
    <w:rsid w:val="00427B43"/>
    <w:rsid w:val="004311A8"/>
    <w:rsid w:val="00432A8C"/>
    <w:rsid w:val="00434B7D"/>
    <w:rsid w:val="004359E1"/>
    <w:rsid w:val="00435BC1"/>
    <w:rsid w:val="00436534"/>
    <w:rsid w:val="00436DAB"/>
    <w:rsid w:val="00436FEB"/>
    <w:rsid w:val="00440C90"/>
    <w:rsid w:val="00441709"/>
    <w:rsid w:val="004420C7"/>
    <w:rsid w:val="00444E62"/>
    <w:rsid w:val="004465EE"/>
    <w:rsid w:val="0044736D"/>
    <w:rsid w:val="00450E3C"/>
    <w:rsid w:val="00452F8E"/>
    <w:rsid w:val="00454412"/>
    <w:rsid w:val="00457325"/>
    <w:rsid w:val="0046172A"/>
    <w:rsid w:val="004629AE"/>
    <w:rsid w:val="004645DC"/>
    <w:rsid w:val="004705AB"/>
    <w:rsid w:val="004707F2"/>
    <w:rsid w:val="00472D96"/>
    <w:rsid w:val="0047492C"/>
    <w:rsid w:val="004769C1"/>
    <w:rsid w:val="00477ABE"/>
    <w:rsid w:val="00477BB6"/>
    <w:rsid w:val="00484FBC"/>
    <w:rsid w:val="00487BD8"/>
    <w:rsid w:val="004925AD"/>
    <w:rsid w:val="00493199"/>
    <w:rsid w:val="004A214B"/>
    <w:rsid w:val="004A22E1"/>
    <w:rsid w:val="004A4055"/>
    <w:rsid w:val="004A76AB"/>
    <w:rsid w:val="004A7B04"/>
    <w:rsid w:val="004B365F"/>
    <w:rsid w:val="004B4AA0"/>
    <w:rsid w:val="004B6282"/>
    <w:rsid w:val="004B7FA7"/>
    <w:rsid w:val="004C1BD8"/>
    <w:rsid w:val="004C4984"/>
    <w:rsid w:val="004C50A0"/>
    <w:rsid w:val="004C7725"/>
    <w:rsid w:val="004D01E4"/>
    <w:rsid w:val="004D2CF6"/>
    <w:rsid w:val="004D315A"/>
    <w:rsid w:val="004D4C44"/>
    <w:rsid w:val="004D4C58"/>
    <w:rsid w:val="004D4DC3"/>
    <w:rsid w:val="004E178B"/>
    <w:rsid w:val="004E1C9D"/>
    <w:rsid w:val="004E79EE"/>
    <w:rsid w:val="004F03CF"/>
    <w:rsid w:val="004F0EF5"/>
    <w:rsid w:val="004F1913"/>
    <w:rsid w:val="004F4863"/>
    <w:rsid w:val="004F54C0"/>
    <w:rsid w:val="004F5D66"/>
    <w:rsid w:val="00501551"/>
    <w:rsid w:val="00507C39"/>
    <w:rsid w:val="0051164D"/>
    <w:rsid w:val="005117E6"/>
    <w:rsid w:val="00514711"/>
    <w:rsid w:val="00515FE7"/>
    <w:rsid w:val="00516272"/>
    <w:rsid w:val="00517732"/>
    <w:rsid w:val="0052253F"/>
    <w:rsid w:val="00526E39"/>
    <w:rsid w:val="005270CA"/>
    <w:rsid w:val="00530D6A"/>
    <w:rsid w:val="0053259F"/>
    <w:rsid w:val="005339F2"/>
    <w:rsid w:val="00540AB1"/>
    <w:rsid w:val="00542A17"/>
    <w:rsid w:val="0054306D"/>
    <w:rsid w:val="00546E4C"/>
    <w:rsid w:val="0055532C"/>
    <w:rsid w:val="00555CD7"/>
    <w:rsid w:val="00555D0C"/>
    <w:rsid w:val="0055793E"/>
    <w:rsid w:val="005624BB"/>
    <w:rsid w:val="005629E0"/>
    <w:rsid w:val="00564559"/>
    <w:rsid w:val="00564E1F"/>
    <w:rsid w:val="00565334"/>
    <w:rsid w:val="005726C8"/>
    <w:rsid w:val="005753A7"/>
    <w:rsid w:val="00576F94"/>
    <w:rsid w:val="005776C6"/>
    <w:rsid w:val="00577880"/>
    <w:rsid w:val="00577A59"/>
    <w:rsid w:val="00584A8C"/>
    <w:rsid w:val="00585CB4"/>
    <w:rsid w:val="00595187"/>
    <w:rsid w:val="00596E3D"/>
    <w:rsid w:val="005A1730"/>
    <w:rsid w:val="005A281B"/>
    <w:rsid w:val="005A5D7F"/>
    <w:rsid w:val="005A67DA"/>
    <w:rsid w:val="005B0ABF"/>
    <w:rsid w:val="005B2504"/>
    <w:rsid w:val="005B37A1"/>
    <w:rsid w:val="005B4F6A"/>
    <w:rsid w:val="005B6570"/>
    <w:rsid w:val="005C75B0"/>
    <w:rsid w:val="005D0818"/>
    <w:rsid w:val="005D2798"/>
    <w:rsid w:val="005D2F70"/>
    <w:rsid w:val="005D4413"/>
    <w:rsid w:val="005D732B"/>
    <w:rsid w:val="005D7D4F"/>
    <w:rsid w:val="005E19C2"/>
    <w:rsid w:val="005F06AE"/>
    <w:rsid w:val="005F5FF3"/>
    <w:rsid w:val="005F7818"/>
    <w:rsid w:val="00600B29"/>
    <w:rsid w:val="006031D5"/>
    <w:rsid w:val="00603317"/>
    <w:rsid w:val="00604A79"/>
    <w:rsid w:val="006057B9"/>
    <w:rsid w:val="006072D1"/>
    <w:rsid w:val="00610627"/>
    <w:rsid w:val="006114AB"/>
    <w:rsid w:val="0061229E"/>
    <w:rsid w:val="00613576"/>
    <w:rsid w:val="006141D6"/>
    <w:rsid w:val="00615B8F"/>
    <w:rsid w:val="006164B2"/>
    <w:rsid w:val="00622BAC"/>
    <w:rsid w:val="0062510A"/>
    <w:rsid w:val="00627D6E"/>
    <w:rsid w:val="006313DF"/>
    <w:rsid w:val="00636337"/>
    <w:rsid w:val="00637155"/>
    <w:rsid w:val="00643ACC"/>
    <w:rsid w:val="006449CD"/>
    <w:rsid w:val="0064567B"/>
    <w:rsid w:val="00645FB3"/>
    <w:rsid w:val="006468DF"/>
    <w:rsid w:val="00646F7C"/>
    <w:rsid w:val="006478DB"/>
    <w:rsid w:val="0064792A"/>
    <w:rsid w:val="00651A6F"/>
    <w:rsid w:val="00652901"/>
    <w:rsid w:val="00653BEB"/>
    <w:rsid w:val="00654D3A"/>
    <w:rsid w:val="00661EF7"/>
    <w:rsid w:val="00662EB6"/>
    <w:rsid w:val="00664A5F"/>
    <w:rsid w:val="00664AD6"/>
    <w:rsid w:val="00665EC7"/>
    <w:rsid w:val="00670206"/>
    <w:rsid w:val="0067099D"/>
    <w:rsid w:val="00671351"/>
    <w:rsid w:val="00674FC3"/>
    <w:rsid w:val="00675280"/>
    <w:rsid w:val="00675C80"/>
    <w:rsid w:val="0067786F"/>
    <w:rsid w:val="00680D42"/>
    <w:rsid w:val="00683615"/>
    <w:rsid w:val="0068495D"/>
    <w:rsid w:val="00687278"/>
    <w:rsid w:val="006918A6"/>
    <w:rsid w:val="00694089"/>
    <w:rsid w:val="0069478D"/>
    <w:rsid w:val="00694A41"/>
    <w:rsid w:val="006A01AA"/>
    <w:rsid w:val="006A18F0"/>
    <w:rsid w:val="006A23CB"/>
    <w:rsid w:val="006A33D2"/>
    <w:rsid w:val="006A6822"/>
    <w:rsid w:val="006A7145"/>
    <w:rsid w:val="006A7228"/>
    <w:rsid w:val="006B3921"/>
    <w:rsid w:val="006B4A28"/>
    <w:rsid w:val="006C0716"/>
    <w:rsid w:val="006C6D70"/>
    <w:rsid w:val="006D42AE"/>
    <w:rsid w:val="006D5E5F"/>
    <w:rsid w:val="006D7900"/>
    <w:rsid w:val="006E0322"/>
    <w:rsid w:val="006E06CF"/>
    <w:rsid w:val="006E6EAF"/>
    <w:rsid w:val="006E7438"/>
    <w:rsid w:val="006F2CAC"/>
    <w:rsid w:val="006F3E53"/>
    <w:rsid w:val="006F74B4"/>
    <w:rsid w:val="006F76A9"/>
    <w:rsid w:val="00701211"/>
    <w:rsid w:val="007025AF"/>
    <w:rsid w:val="00703698"/>
    <w:rsid w:val="0070409C"/>
    <w:rsid w:val="0070765E"/>
    <w:rsid w:val="00712001"/>
    <w:rsid w:val="00716BA9"/>
    <w:rsid w:val="00716CEA"/>
    <w:rsid w:val="0071735A"/>
    <w:rsid w:val="0072042D"/>
    <w:rsid w:val="00721F86"/>
    <w:rsid w:val="007228B3"/>
    <w:rsid w:val="0072309F"/>
    <w:rsid w:val="00726BFA"/>
    <w:rsid w:val="007308B2"/>
    <w:rsid w:val="00732D8D"/>
    <w:rsid w:val="00734F01"/>
    <w:rsid w:val="00735CFF"/>
    <w:rsid w:val="00736A86"/>
    <w:rsid w:val="00736F24"/>
    <w:rsid w:val="00742882"/>
    <w:rsid w:val="0074686B"/>
    <w:rsid w:val="00751250"/>
    <w:rsid w:val="007516AD"/>
    <w:rsid w:val="00753F37"/>
    <w:rsid w:val="007617A1"/>
    <w:rsid w:val="00761A5A"/>
    <w:rsid w:val="00762686"/>
    <w:rsid w:val="00764017"/>
    <w:rsid w:val="0076677C"/>
    <w:rsid w:val="00771137"/>
    <w:rsid w:val="00772BA7"/>
    <w:rsid w:val="0077406C"/>
    <w:rsid w:val="007745E8"/>
    <w:rsid w:val="0077593D"/>
    <w:rsid w:val="007805CB"/>
    <w:rsid w:val="007808B3"/>
    <w:rsid w:val="00781AEE"/>
    <w:rsid w:val="00781D29"/>
    <w:rsid w:val="007825A5"/>
    <w:rsid w:val="007832A7"/>
    <w:rsid w:val="00784BF7"/>
    <w:rsid w:val="00796A00"/>
    <w:rsid w:val="007A1558"/>
    <w:rsid w:val="007A48DC"/>
    <w:rsid w:val="007A50B7"/>
    <w:rsid w:val="007A6DEA"/>
    <w:rsid w:val="007A6E77"/>
    <w:rsid w:val="007B01EE"/>
    <w:rsid w:val="007B1626"/>
    <w:rsid w:val="007B1BC6"/>
    <w:rsid w:val="007C480C"/>
    <w:rsid w:val="007C56CF"/>
    <w:rsid w:val="007D2001"/>
    <w:rsid w:val="007D3926"/>
    <w:rsid w:val="007D3C15"/>
    <w:rsid w:val="007D63B2"/>
    <w:rsid w:val="007D7BCB"/>
    <w:rsid w:val="007E26FD"/>
    <w:rsid w:val="007E3868"/>
    <w:rsid w:val="007F0669"/>
    <w:rsid w:val="007F3D24"/>
    <w:rsid w:val="007F7FED"/>
    <w:rsid w:val="008005A1"/>
    <w:rsid w:val="00802AB0"/>
    <w:rsid w:val="00803BC8"/>
    <w:rsid w:val="00806BA4"/>
    <w:rsid w:val="008111EE"/>
    <w:rsid w:val="00813C79"/>
    <w:rsid w:val="0081475F"/>
    <w:rsid w:val="0082680D"/>
    <w:rsid w:val="00830C3D"/>
    <w:rsid w:val="0083119E"/>
    <w:rsid w:val="00836C01"/>
    <w:rsid w:val="008609FC"/>
    <w:rsid w:val="0086117E"/>
    <w:rsid w:val="00862A6F"/>
    <w:rsid w:val="00863F1A"/>
    <w:rsid w:val="0086413E"/>
    <w:rsid w:val="0087220F"/>
    <w:rsid w:val="008768EC"/>
    <w:rsid w:val="0087738F"/>
    <w:rsid w:val="00882982"/>
    <w:rsid w:val="00883172"/>
    <w:rsid w:val="00883D89"/>
    <w:rsid w:val="00884909"/>
    <w:rsid w:val="008853ED"/>
    <w:rsid w:val="00885F54"/>
    <w:rsid w:val="00887161"/>
    <w:rsid w:val="008904BA"/>
    <w:rsid w:val="0089058E"/>
    <w:rsid w:val="008934C8"/>
    <w:rsid w:val="008938E1"/>
    <w:rsid w:val="00894DFF"/>
    <w:rsid w:val="008967EF"/>
    <w:rsid w:val="008A49AB"/>
    <w:rsid w:val="008A4DE7"/>
    <w:rsid w:val="008A6CB1"/>
    <w:rsid w:val="008B2190"/>
    <w:rsid w:val="008B433C"/>
    <w:rsid w:val="008B5DF0"/>
    <w:rsid w:val="008B72DE"/>
    <w:rsid w:val="008C1AED"/>
    <w:rsid w:val="008C3BFF"/>
    <w:rsid w:val="008D1B7B"/>
    <w:rsid w:val="008D27DD"/>
    <w:rsid w:val="008E2F03"/>
    <w:rsid w:val="008E472E"/>
    <w:rsid w:val="008E6B2C"/>
    <w:rsid w:val="008F0DC3"/>
    <w:rsid w:val="008F1C9B"/>
    <w:rsid w:val="008F2413"/>
    <w:rsid w:val="008F5098"/>
    <w:rsid w:val="00900923"/>
    <w:rsid w:val="00902339"/>
    <w:rsid w:val="009053E0"/>
    <w:rsid w:val="00906E77"/>
    <w:rsid w:val="00907602"/>
    <w:rsid w:val="0090763B"/>
    <w:rsid w:val="00907BFE"/>
    <w:rsid w:val="009114B2"/>
    <w:rsid w:val="009124E9"/>
    <w:rsid w:val="0091325C"/>
    <w:rsid w:val="00913815"/>
    <w:rsid w:val="00914112"/>
    <w:rsid w:val="009143A0"/>
    <w:rsid w:val="00920A32"/>
    <w:rsid w:val="00920AA0"/>
    <w:rsid w:val="00920CA1"/>
    <w:rsid w:val="0092243D"/>
    <w:rsid w:val="0092658B"/>
    <w:rsid w:val="00926C96"/>
    <w:rsid w:val="00927AB5"/>
    <w:rsid w:val="0093093A"/>
    <w:rsid w:val="00933155"/>
    <w:rsid w:val="009377D4"/>
    <w:rsid w:val="009378B7"/>
    <w:rsid w:val="00943E04"/>
    <w:rsid w:val="0095086F"/>
    <w:rsid w:val="0095268B"/>
    <w:rsid w:val="00954289"/>
    <w:rsid w:val="0095496E"/>
    <w:rsid w:val="00957651"/>
    <w:rsid w:val="00957DB8"/>
    <w:rsid w:val="0096099A"/>
    <w:rsid w:val="00961385"/>
    <w:rsid w:val="00961920"/>
    <w:rsid w:val="009631E3"/>
    <w:rsid w:val="00963DB9"/>
    <w:rsid w:val="00970B5E"/>
    <w:rsid w:val="009713A7"/>
    <w:rsid w:val="00972498"/>
    <w:rsid w:val="00974CBB"/>
    <w:rsid w:val="00976042"/>
    <w:rsid w:val="0098002B"/>
    <w:rsid w:val="00981613"/>
    <w:rsid w:val="00982A48"/>
    <w:rsid w:val="00982BDB"/>
    <w:rsid w:val="00985934"/>
    <w:rsid w:val="00990480"/>
    <w:rsid w:val="00990AC4"/>
    <w:rsid w:val="0099145D"/>
    <w:rsid w:val="009964A0"/>
    <w:rsid w:val="009A05C3"/>
    <w:rsid w:val="009A1CFD"/>
    <w:rsid w:val="009A3226"/>
    <w:rsid w:val="009A75F0"/>
    <w:rsid w:val="009B2543"/>
    <w:rsid w:val="009C25F0"/>
    <w:rsid w:val="009C4150"/>
    <w:rsid w:val="009D157F"/>
    <w:rsid w:val="009D5D22"/>
    <w:rsid w:val="009E5048"/>
    <w:rsid w:val="009E745F"/>
    <w:rsid w:val="009F0E4B"/>
    <w:rsid w:val="009F141A"/>
    <w:rsid w:val="009F187B"/>
    <w:rsid w:val="009F2D99"/>
    <w:rsid w:val="009F668B"/>
    <w:rsid w:val="00A0027B"/>
    <w:rsid w:val="00A009C6"/>
    <w:rsid w:val="00A00BDC"/>
    <w:rsid w:val="00A0614E"/>
    <w:rsid w:val="00A06632"/>
    <w:rsid w:val="00A07F54"/>
    <w:rsid w:val="00A11202"/>
    <w:rsid w:val="00A120FE"/>
    <w:rsid w:val="00A13399"/>
    <w:rsid w:val="00A13E59"/>
    <w:rsid w:val="00A147D2"/>
    <w:rsid w:val="00A14E22"/>
    <w:rsid w:val="00A205D8"/>
    <w:rsid w:val="00A213F4"/>
    <w:rsid w:val="00A2688E"/>
    <w:rsid w:val="00A3234B"/>
    <w:rsid w:val="00A35634"/>
    <w:rsid w:val="00A455D5"/>
    <w:rsid w:val="00A45ECE"/>
    <w:rsid w:val="00A47D3E"/>
    <w:rsid w:val="00A522E9"/>
    <w:rsid w:val="00A633CB"/>
    <w:rsid w:val="00A64193"/>
    <w:rsid w:val="00A67308"/>
    <w:rsid w:val="00A7109A"/>
    <w:rsid w:val="00A739B8"/>
    <w:rsid w:val="00A80FC0"/>
    <w:rsid w:val="00A8181F"/>
    <w:rsid w:val="00A818B5"/>
    <w:rsid w:val="00A835F6"/>
    <w:rsid w:val="00A8428E"/>
    <w:rsid w:val="00A8486D"/>
    <w:rsid w:val="00A87CA7"/>
    <w:rsid w:val="00A90A05"/>
    <w:rsid w:val="00A91167"/>
    <w:rsid w:val="00A923EE"/>
    <w:rsid w:val="00A9261A"/>
    <w:rsid w:val="00A95C0E"/>
    <w:rsid w:val="00A96E16"/>
    <w:rsid w:val="00A97388"/>
    <w:rsid w:val="00AA29B8"/>
    <w:rsid w:val="00AA632A"/>
    <w:rsid w:val="00AA7A26"/>
    <w:rsid w:val="00AB2AF8"/>
    <w:rsid w:val="00AB70BF"/>
    <w:rsid w:val="00AB7DB5"/>
    <w:rsid w:val="00AC0597"/>
    <w:rsid w:val="00AC20D2"/>
    <w:rsid w:val="00AD21E7"/>
    <w:rsid w:val="00AD2F1A"/>
    <w:rsid w:val="00AD3ACF"/>
    <w:rsid w:val="00AD64A3"/>
    <w:rsid w:val="00AE22D1"/>
    <w:rsid w:val="00AE44C6"/>
    <w:rsid w:val="00AE64BD"/>
    <w:rsid w:val="00AF132C"/>
    <w:rsid w:val="00AF3301"/>
    <w:rsid w:val="00AF4172"/>
    <w:rsid w:val="00B003BE"/>
    <w:rsid w:val="00B01AC6"/>
    <w:rsid w:val="00B026A8"/>
    <w:rsid w:val="00B05279"/>
    <w:rsid w:val="00B16E6E"/>
    <w:rsid w:val="00B177D4"/>
    <w:rsid w:val="00B2078E"/>
    <w:rsid w:val="00B23FF6"/>
    <w:rsid w:val="00B34873"/>
    <w:rsid w:val="00B412A0"/>
    <w:rsid w:val="00B45459"/>
    <w:rsid w:val="00B50FFA"/>
    <w:rsid w:val="00B53BC7"/>
    <w:rsid w:val="00B57B2D"/>
    <w:rsid w:val="00B60AF8"/>
    <w:rsid w:val="00B67CA5"/>
    <w:rsid w:val="00B67E28"/>
    <w:rsid w:val="00B707CE"/>
    <w:rsid w:val="00B70815"/>
    <w:rsid w:val="00B74EB3"/>
    <w:rsid w:val="00B80196"/>
    <w:rsid w:val="00B81B4C"/>
    <w:rsid w:val="00B83B55"/>
    <w:rsid w:val="00B84A65"/>
    <w:rsid w:val="00B8776F"/>
    <w:rsid w:val="00B962BA"/>
    <w:rsid w:val="00B96A80"/>
    <w:rsid w:val="00B976CD"/>
    <w:rsid w:val="00BA2BA8"/>
    <w:rsid w:val="00BA3112"/>
    <w:rsid w:val="00BA6DD7"/>
    <w:rsid w:val="00BB1D12"/>
    <w:rsid w:val="00BB588A"/>
    <w:rsid w:val="00BB61DC"/>
    <w:rsid w:val="00BB7708"/>
    <w:rsid w:val="00BC0517"/>
    <w:rsid w:val="00BC15BB"/>
    <w:rsid w:val="00BC5D37"/>
    <w:rsid w:val="00BD4544"/>
    <w:rsid w:val="00BD5B73"/>
    <w:rsid w:val="00BD5D84"/>
    <w:rsid w:val="00BE087E"/>
    <w:rsid w:val="00BE1B3E"/>
    <w:rsid w:val="00BE64DA"/>
    <w:rsid w:val="00BF14D2"/>
    <w:rsid w:val="00BF2F6E"/>
    <w:rsid w:val="00BF3B1E"/>
    <w:rsid w:val="00BF477E"/>
    <w:rsid w:val="00BF59C7"/>
    <w:rsid w:val="00C0088D"/>
    <w:rsid w:val="00C05D70"/>
    <w:rsid w:val="00C060D8"/>
    <w:rsid w:val="00C11073"/>
    <w:rsid w:val="00C14761"/>
    <w:rsid w:val="00C148F6"/>
    <w:rsid w:val="00C154F4"/>
    <w:rsid w:val="00C167EF"/>
    <w:rsid w:val="00C21A8F"/>
    <w:rsid w:val="00C21C66"/>
    <w:rsid w:val="00C23301"/>
    <w:rsid w:val="00C2506F"/>
    <w:rsid w:val="00C250DB"/>
    <w:rsid w:val="00C268E3"/>
    <w:rsid w:val="00C26EFC"/>
    <w:rsid w:val="00C31651"/>
    <w:rsid w:val="00C341CB"/>
    <w:rsid w:val="00C34431"/>
    <w:rsid w:val="00C34F18"/>
    <w:rsid w:val="00C37241"/>
    <w:rsid w:val="00C37A27"/>
    <w:rsid w:val="00C438E6"/>
    <w:rsid w:val="00C462F9"/>
    <w:rsid w:val="00C5049A"/>
    <w:rsid w:val="00C5528D"/>
    <w:rsid w:val="00C6074A"/>
    <w:rsid w:val="00C66AD2"/>
    <w:rsid w:val="00C66F53"/>
    <w:rsid w:val="00C678FC"/>
    <w:rsid w:val="00C7392D"/>
    <w:rsid w:val="00C74819"/>
    <w:rsid w:val="00C76B66"/>
    <w:rsid w:val="00C814BE"/>
    <w:rsid w:val="00C81555"/>
    <w:rsid w:val="00C85ABF"/>
    <w:rsid w:val="00C919C6"/>
    <w:rsid w:val="00C95756"/>
    <w:rsid w:val="00C97474"/>
    <w:rsid w:val="00CA3BB1"/>
    <w:rsid w:val="00CA43DA"/>
    <w:rsid w:val="00CA4FE7"/>
    <w:rsid w:val="00CA523A"/>
    <w:rsid w:val="00CA6FC9"/>
    <w:rsid w:val="00CC08A8"/>
    <w:rsid w:val="00CC0B0E"/>
    <w:rsid w:val="00CC0C4F"/>
    <w:rsid w:val="00CC1F9F"/>
    <w:rsid w:val="00CC2B6A"/>
    <w:rsid w:val="00CC456A"/>
    <w:rsid w:val="00CC73DE"/>
    <w:rsid w:val="00CD1966"/>
    <w:rsid w:val="00CD237E"/>
    <w:rsid w:val="00CD4C98"/>
    <w:rsid w:val="00CD6BC2"/>
    <w:rsid w:val="00CD7EEF"/>
    <w:rsid w:val="00CE079C"/>
    <w:rsid w:val="00CE1F11"/>
    <w:rsid w:val="00CF2A90"/>
    <w:rsid w:val="00CF3442"/>
    <w:rsid w:val="00CF5BA4"/>
    <w:rsid w:val="00CF73B7"/>
    <w:rsid w:val="00D03EED"/>
    <w:rsid w:val="00D04348"/>
    <w:rsid w:val="00D07AD0"/>
    <w:rsid w:val="00D16154"/>
    <w:rsid w:val="00D1740A"/>
    <w:rsid w:val="00D178D9"/>
    <w:rsid w:val="00D21246"/>
    <w:rsid w:val="00D212B9"/>
    <w:rsid w:val="00D23C0B"/>
    <w:rsid w:val="00D25235"/>
    <w:rsid w:val="00D255DE"/>
    <w:rsid w:val="00D27009"/>
    <w:rsid w:val="00D271AE"/>
    <w:rsid w:val="00D32601"/>
    <w:rsid w:val="00D3627F"/>
    <w:rsid w:val="00D42D7A"/>
    <w:rsid w:val="00D4393E"/>
    <w:rsid w:val="00D476DF"/>
    <w:rsid w:val="00D47BE6"/>
    <w:rsid w:val="00D50F4E"/>
    <w:rsid w:val="00D51DF0"/>
    <w:rsid w:val="00D523A2"/>
    <w:rsid w:val="00D552A0"/>
    <w:rsid w:val="00D562B4"/>
    <w:rsid w:val="00D57F1C"/>
    <w:rsid w:val="00D603EF"/>
    <w:rsid w:val="00D60737"/>
    <w:rsid w:val="00D6248B"/>
    <w:rsid w:val="00D6285D"/>
    <w:rsid w:val="00D654CA"/>
    <w:rsid w:val="00D71453"/>
    <w:rsid w:val="00D80D35"/>
    <w:rsid w:val="00D81169"/>
    <w:rsid w:val="00D82CB8"/>
    <w:rsid w:val="00D923B4"/>
    <w:rsid w:val="00D94EA6"/>
    <w:rsid w:val="00D97493"/>
    <w:rsid w:val="00D97D76"/>
    <w:rsid w:val="00DA5C8E"/>
    <w:rsid w:val="00DA7222"/>
    <w:rsid w:val="00DB1209"/>
    <w:rsid w:val="00DB1B05"/>
    <w:rsid w:val="00DB4BE4"/>
    <w:rsid w:val="00DB51D2"/>
    <w:rsid w:val="00DB5865"/>
    <w:rsid w:val="00DC4776"/>
    <w:rsid w:val="00DC4FE4"/>
    <w:rsid w:val="00DC6BAF"/>
    <w:rsid w:val="00DD190B"/>
    <w:rsid w:val="00DD32F1"/>
    <w:rsid w:val="00DD3997"/>
    <w:rsid w:val="00DD5819"/>
    <w:rsid w:val="00DD5B27"/>
    <w:rsid w:val="00DD6DAF"/>
    <w:rsid w:val="00DE4674"/>
    <w:rsid w:val="00DE4967"/>
    <w:rsid w:val="00DE546E"/>
    <w:rsid w:val="00DF0E86"/>
    <w:rsid w:val="00DF22D8"/>
    <w:rsid w:val="00DF32E9"/>
    <w:rsid w:val="00DF3F68"/>
    <w:rsid w:val="00DF58FC"/>
    <w:rsid w:val="00DF6AA6"/>
    <w:rsid w:val="00E01AC2"/>
    <w:rsid w:val="00E0225A"/>
    <w:rsid w:val="00E03701"/>
    <w:rsid w:val="00E04574"/>
    <w:rsid w:val="00E04B5A"/>
    <w:rsid w:val="00E05992"/>
    <w:rsid w:val="00E07BB4"/>
    <w:rsid w:val="00E1013D"/>
    <w:rsid w:val="00E10FB1"/>
    <w:rsid w:val="00E1146B"/>
    <w:rsid w:val="00E11501"/>
    <w:rsid w:val="00E14582"/>
    <w:rsid w:val="00E161AB"/>
    <w:rsid w:val="00E1739D"/>
    <w:rsid w:val="00E200B9"/>
    <w:rsid w:val="00E206BA"/>
    <w:rsid w:val="00E21AF3"/>
    <w:rsid w:val="00E30C19"/>
    <w:rsid w:val="00E314ED"/>
    <w:rsid w:val="00E322A3"/>
    <w:rsid w:val="00E336F5"/>
    <w:rsid w:val="00E36EB2"/>
    <w:rsid w:val="00E41408"/>
    <w:rsid w:val="00E42EB2"/>
    <w:rsid w:val="00E4328A"/>
    <w:rsid w:val="00E53201"/>
    <w:rsid w:val="00E54FC3"/>
    <w:rsid w:val="00E556B8"/>
    <w:rsid w:val="00E56457"/>
    <w:rsid w:val="00E60AAB"/>
    <w:rsid w:val="00E62306"/>
    <w:rsid w:val="00E65781"/>
    <w:rsid w:val="00E72626"/>
    <w:rsid w:val="00E742E3"/>
    <w:rsid w:val="00E75FB5"/>
    <w:rsid w:val="00E77DD8"/>
    <w:rsid w:val="00E80CA5"/>
    <w:rsid w:val="00E831C5"/>
    <w:rsid w:val="00E85B91"/>
    <w:rsid w:val="00E91CFB"/>
    <w:rsid w:val="00E94C61"/>
    <w:rsid w:val="00E97B71"/>
    <w:rsid w:val="00EA0132"/>
    <w:rsid w:val="00EA1760"/>
    <w:rsid w:val="00EA178C"/>
    <w:rsid w:val="00EA555D"/>
    <w:rsid w:val="00EA5F4B"/>
    <w:rsid w:val="00EA7C35"/>
    <w:rsid w:val="00EB220B"/>
    <w:rsid w:val="00EB23DF"/>
    <w:rsid w:val="00EB300C"/>
    <w:rsid w:val="00EB5CBB"/>
    <w:rsid w:val="00ED1531"/>
    <w:rsid w:val="00ED2C69"/>
    <w:rsid w:val="00ED34E8"/>
    <w:rsid w:val="00ED3BE6"/>
    <w:rsid w:val="00ED43D6"/>
    <w:rsid w:val="00ED4495"/>
    <w:rsid w:val="00ED54DD"/>
    <w:rsid w:val="00ED7AD3"/>
    <w:rsid w:val="00EE0D7C"/>
    <w:rsid w:val="00EE1FF6"/>
    <w:rsid w:val="00EE2639"/>
    <w:rsid w:val="00EE3F78"/>
    <w:rsid w:val="00EF0009"/>
    <w:rsid w:val="00EF3CAF"/>
    <w:rsid w:val="00F03062"/>
    <w:rsid w:val="00F03A12"/>
    <w:rsid w:val="00F13337"/>
    <w:rsid w:val="00F20322"/>
    <w:rsid w:val="00F27703"/>
    <w:rsid w:val="00F30312"/>
    <w:rsid w:val="00F33D98"/>
    <w:rsid w:val="00F352BF"/>
    <w:rsid w:val="00F36374"/>
    <w:rsid w:val="00F36BAF"/>
    <w:rsid w:val="00F42E9D"/>
    <w:rsid w:val="00F44347"/>
    <w:rsid w:val="00F506D2"/>
    <w:rsid w:val="00F54D7B"/>
    <w:rsid w:val="00F609BE"/>
    <w:rsid w:val="00F62F39"/>
    <w:rsid w:val="00F637AD"/>
    <w:rsid w:val="00F638D4"/>
    <w:rsid w:val="00F73576"/>
    <w:rsid w:val="00F74B5E"/>
    <w:rsid w:val="00F77638"/>
    <w:rsid w:val="00F77F84"/>
    <w:rsid w:val="00F82C22"/>
    <w:rsid w:val="00F90017"/>
    <w:rsid w:val="00F9031C"/>
    <w:rsid w:val="00F950C5"/>
    <w:rsid w:val="00F9617D"/>
    <w:rsid w:val="00F97015"/>
    <w:rsid w:val="00FA0F01"/>
    <w:rsid w:val="00FA239B"/>
    <w:rsid w:val="00FA3777"/>
    <w:rsid w:val="00FA5D6E"/>
    <w:rsid w:val="00FA671D"/>
    <w:rsid w:val="00FB0A2E"/>
    <w:rsid w:val="00FB0EB5"/>
    <w:rsid w:val="00FB2116"/>
    <w:rsid w:val="00FB3FFE"/>
    <w:rsid w:val="00FB4989"/>
    <w:rsid w:val="00FB6989"/>
    <w:rsid w:val="00FC11E2"/>
    <w:rsid w:val="00FC443B"/>
    <w:rsid w:val="00FD0228"/>
    <w:rsid w:val="00FD0F81"/>
    <w:rsid w:val="00FD2D8B"/>
    <w:rsid w:val="00FD4200"/>
    <w:rsid w:val="00FF4FC7"/>
    <w:rsid w:val="00FF5282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E1614"/>
  <w15:docId w15:val="{0ADD2DF2-77AE-4501-A9D8-5D46AC1F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A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5992"/>
    <w:pPr>
      <w:keepNext/>
      <w:pBdr>
        <w:top w:val="single" w:sz="4" w:space="5" w:color="auto"/>
      </w:pBdr>
      <w:tabs>
        <w:tab w:val="right" w:pos="4320"/>
      </w:tabs>
      <w:spacing w:after="0" w:line="240" w:lineRule="auto"/>
      <w:outlineLvl w:val="4"/>
    </w:pPr>
    <w:rPr>
      <w:rFonts w:ascii="Arial" w:eastAsia="Times New Roman" w:hAnsi="Arial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E05992"/>
    <w:pPr>
      <w:keepNext/>
      <w:tabs>
        <w:tab w:val="right" w:pos="4320"/>
      </w:tabs>
      <w:spacing w:after="0" w:line="240" w:lineRule="auto"/>
      <w:outlineLvl w:val="5"/>
    </w:pPr>
    <w:rPr>
      <w:rFonts w:ascii="Arial" w:eastAsia="Times New Roman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E0599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5992"/>
    <w:pPr>
      <w:keepNext/>
      <w:tabs>
        <w:tab w:val="right" w:pos="4320"/>
      </w:tabs>
      <w:spacing w:after="0" w:line="240" w:lineRule="auto"/>
      <w:jc w:val="both"/>
      <w:outlineLvl w:val="7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1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11A8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2A013F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E05992"/>
    <w:rPr>
      <w:rFonts w:cs="Times New Roman"/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rsid w:val="00E05992"/>
    <w:rPr>
      <w:rFonts w:ascii="Arial" w:eastAsia="Times New Roman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E05992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rsid w:val="00E05992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05992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E059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5992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059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32D8D"/>
    <w:pPr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3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366F"/>
    <w:rPr>
      <w:rFonts w:ascii="Courier New" w:eastAsia="Times New Roman" w:hAnsi="Courier New" w:cs="Courier New"/>
    </w:rPr>
  </w:style>
  <w:style w:type="paragraph" w:customStyle="1" w:styleId="Achievement">
    <w:name w:val="Achievement"/>
    <w:basedOn w:val="BodyText"/>
    <w:rsid w:val="00441709"/>
    <w:pPr>
      <w:numPr>
        <w:numId w:val="1"/>
      </w:numPr>
      <w:tabs>
        <w:tab w:val="left" w:pos="720"/>
      </w:tabs>
      <w:suppressAutoHyphens/>
      <w:spacing w:after="60" w:line="220" w:lineRule="atLeast"/>
      <w:jc w:val="both"/>
    </w:pPr>
    <w:rPr>
      <w:rFonts w:ascii="Arial" w:hAnsi="Arial"/>
      <w:spacing w:val="-5"/>
      <w:lang w:eastAsia="ar-SA"/>
    </w:rPr>
  </w:style>
  <w:style w:type="character" w:styleId="Hyperlink">
    <w:name w:val="Hyperlink"/>
    <w:basedOn w:val="DefaultParagraphFont"/>
    <w:uiPriority w:val="99"/>
    <w:unhideWhenUsed/>
    <w:rsid w:val="00470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8346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2566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210653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9170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6089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5445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728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20068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3853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1450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2083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4891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2363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914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831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86783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5697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33834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1452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778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5332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5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6447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616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50725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7173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5234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6053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61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9975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8257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18462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6161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8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21459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6768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19157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8689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5977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7394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99164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C2DB"/>
                            <w:left w:val="single" w:sz="6" w:space="0" w:color="AAC2DB"/>
                            <w:bottom w:val="single" w:sz="6" w:space="0" w:color="AAC2DB"/>
                            <w:right w:val="single" w:sz="6" w:space="0" w:color="AAC2DB"/>
                          </w:divBdr>
                          <w:divsChild>
                            <w:div w:id="6149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bio.com/" TargetMode="External"/><Relationship Id="rId13" Type="http://schemas.openxmlformats.org/officeDocument/2006/relationships/hyperlink" Target="http://www.craftmarkcountertop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agraphicdesigner.com/" TargetMode="External"/><Relationship Id="rId12" Type="http://schemas.openxmlformats.org/officeDocument/2006/relationships/hyperlink" Target="http://www.premiersurfaces.com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einburgrl@gmail.com" TargetMode="External"/><Relationship Id="rId11" Type="http://schemas.openxmlformats.org/officeDocument/2006/relationships/hyperlink" Target="http://house-works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hesivesquares.com/one-page/" TargetMode="External"/><Relationship Id="rId10" Type="http://schemas.openxmlformats.org/officeDocument/2006/relationships/hyperlink" Target="http://www.firehousephones.com/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ofinginc.com/NEWSITE/" TargetMode="External"/><Relationship Id="rId14" Type="http://schemas.openxmlformats.org/officeDocument/2006/relationships/hyperlink" Target="http://rsindustri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C810E-46F6-4979-A7E1-987B8199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 Inc.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Allegis User</dc:creator>
  <cp:keywords>Richard Feinburg; Resume</cp:keywords>
  <cp:lastModifiedBy>Richard L Feinburg</cp:lastModifiedBy>
  <cp:revision>4</cp:revision>
  <dcterms:created xsi:type="dcterms:W3CDTF">2014-05-01T19:02:00Z</dcterms:created>
  <dcterms:modified xsi:type="dcterms:W3CDTF">2014-06-17T13:50:00Z</dcterms:modified>
</cp:coreProperties>
</file>